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54" w:rsidRDefault="00490454" w:rsidP="00490454">
      <w:pPr>
        <w:pStyle w:val="Heading1"/>
        <w:kinsoku w:val="0"/>
        <w:overflowPunct w:val="0"/>
        <w:spacing w:before="76" w:line="275" w:lineRule="exact"/>
        <w:jc w:val="right"/>
        <w:outlineLvl w:val="9"/>
      </w:pPr>
      <w:r>
        <w:t>УТВЕРЖДАЮ:</w:t>
      </w:r>
    </w:p>
    <w:p w:rsidR="00490454" w:rsidRDefault="00490454" w:rsidP="00490454">
      <w:pPr>
        <w:pStyle w:val="a3"/>
        <w:kinsoku w:val="0"/>
        <w:overflowPunct w:val="0"/>
      </w:pPr>
      <w:r>
        <w:t>Зам. директора МБУ ДО</w:t>
      </w:r>
      <w:r>
        <w:rPr>
          <w:spacing w:val="-12"/>
        </w:rPr>
        <w:t xml:space="preserve"> </w:t>
      </w:r>
      <w:r>
        <w:t>«Искорка»</w:t>
      </w:r>
    </w:p>
    <w:p w:rsidR="00490454" w:rsidRDefault="00490454" w:rsidP="00490454">
      <w:pPr>
        <w:pStyle w:val="a3"/>
        <w:tabs>
          <w:tab w:val="left" w:pos="1319"/>
        </w:tabs>
        <w:kinsoku w:val="0"/>
        <w:overflowPunct w:val="0"/>
        <w:ind w:right="4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Гамзатова</w:t>
      </w:r>
      <w:r>
        <w:rPr>
          <w:spacing w:val="-11"/>
        </w:rPr>
        <w:t xml:space="preserve"> </w:t>
      </w:r>
      <w:r>
        <w:t>П.К.</w:t>
      </w:r>
    </w:p>
    <w:p w:rsidR="00490454" w:rsidRDefault="00490454" w:rsidP="00490454">
      <w:pPr>
        <w:pStyle w:val="a3"/>
        <w:tabs>
          <w:tab w:val="left" w:pos="599"/>
          <w:tab w:val="left" w:pos="2274"/>
        </w:tabs>
        <w:kinsoku w:val="0"/>
        <w:overflowPunct w:val="0"/>
        <w:ind w:right="40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2021</w:t>
      </w:r>
      <w:r>
        <w:rPr>
          <w:spacing w:val="3"/>
        </w:rPr>
        <w:t xml:space="preserve"> </w:t>
      </w:r>
      <w:r>
        <w:t>г.</w:t>
      </w:r>
    </w:p>
    <w:p w:rsidR="00490454" w:rsidRDefault="00490454" w:rsidP="00490454">
      <w:pPr>
        <w:pStyle w:val="a3"/>
        <w:kinsoku w:val="0"/>
        <w:overflowPunct w:val="0"/>
        <w:spacing w:before="4" w:line="240" w:lineRule="auto"/>
        <w:ind w:left="2836" w:right="2913" w:firstLine="11"/>
        <w:jc w:val="center"/>
        <w:rPr>
          <w:b/>
          <w:bCs/>
        </w:rPr>
      </w:pPr>
    </w:p>
    <w:p w:rsidR="00490454" w:rsidRPr="00490454" w:rsidRDefault="00490454" w:rsidP="00490454">
      <w:pPr>
        <w:pStyle w:val="a3"/>
        <w:kinsoku w:val="0"/>
        <w:overflowPunct w:val="0"/>
        <w:spacing w:before="4" w:line="240" w:lineRule="auto"/>
        <w:ind w:left="2836" w:right="2913" w:firstLine="11"/>
        <w:jc w:val="center"/>
        <w:rPr>
          <w:b/>
          <w:bCs/>
          <w:iCs/>
        </w:rPr>
      </w:pPr>
      <w:r>
        <w:rPr>
          <w:b/>
          <w:bCs/>
        </w:rPr>
        <w:t xml:space="preserve">План </w:t>
      </w:r>
      <w:r w:rsidRPr="00490454">
        <w:rPr>
          <w:b/>
          <w:bCs/>
        </w:rPr>
        <w:t xml:space="preserve">по празднованию </w:t>
      </w:r>
    </w:p>
    <w:p w:rsidR="00490454" w:rsidRDefault="00490454" w:rsidP="00490454">
      <w:pPr>
        <w:pStyle w:val="a3"/>
        <w:kinsoku w:val="0"/>
        <w:overflowPunct w:val="0"/>
        <w:spacing w:line="273" w:lineRule="exact"/>
        <w:ind w:left="2051" w:right="2114"/>
        <w:jc w:val="center"/>
        <w:rPr>
          <w:b/>
          <w:bCs/>
          <w:iCs/>
        </w:rPr>
      </w:pPr>
      <w:r w:rsidRPr="00490454">
        <w:rPr>
          <w:b/>
          <w:bCs/>
          <w:iCs/>
        </w:rPr>
        <w:t>100-летия со дня образования Дагестанской АССР</w:t>
      </w:r>
    </w:p>
    <w:p w:rsidR="00490454" w:rsidRPr="00490454" w:rsidRDefault="00490454" w:rsidP="00490454">
      <w:pPr>
        <w:pStyle w:val="a3"/>
        <w:kinsoku w:val="0"/>
        <w:overflowPunct w:val="0"/>
        <w:spacing w:line="273" w:lineRule="exact"/>
        <w:ind w:left="2051" w:right="2114"/>
        <w:jc w:val="center"/>
        <w:rPr>
          <w:b/>
          <w:bCs/>
          <w:iCs/>
        </w:rPr>
      </w:pPr>
    </w:p>
    <w:tbl>
      <w:tblPr>
        <w:tblW w:w="9859" w:type="dxa"/>
        <w:tblInd w:w="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1"/>
        <w:gridCol w:w="3286"/>
        <w:gridCol w:w="1846"/>
        <w:gridCol w:w="2126"/>
      </w:tblGrid>
      <w:tr w:rsidR="00490454" w:rsidTr="00490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454" w:rsidRPr="00490454" w:rsidRDefault="00490454" w:rsidP="0024554D">
            <w:pPr>
              <w:pStyle w:val="TableParagraph"/>
              <w:kinsoku w:val="0"/>
              <w:overflowPunct w:val="0"/>
              <w:spacing w:before="1"/>
              <w:ind w:left="420" w:right="401" w:firstLine="8"/>
              <w:jc w:val="center"/>
              <w:rPr>
                <w:b/>
                <w:bCs/>
              </w:rPr>
            </w:pPr>
            <w:r w:rsidRPr="00490454">
              <w:rPr>
                <w:b/>
                <w:bCs/>
              </w:rPr>
              <w:t xml:space="preserve">Направление </w:t>
            </w:r>
            <w:proofErr w:type="gramStart"/>
            <w:r w:rsidRPr="00490454">
              <w:rPr>
                <w:b/>
                <w:bCs/>
              </w:rPr>
              <w:t>воспитательной</w:t>
            </w:r>
            <w:proofErr w:type="gramEnd"/>
          </w:p>
          <w:p w:rsidR="00490454" w:rsidRPr="00490454" w:rsidRDefault="00490454" w:rsidP="0024554D">
            <w:pPr>
              <w:pStyle w:val="TableParagraph"/>
              <w:kinsoku w:val="0"/>
              <w:overflowPunct w:val="0"/>
              <w:spacing w:before="3" w:line="254" w:lineRule="exact"/>
              <w:ind w:left="99" w:right="77"/>
              <w:jc w:val="center"/>
              <w:rPr>
                <w:b/>
                <w:bCs/>
              </w:rPr>
            </w:pPr>
            <w:r w:rsidRPr="00490454">
              <w:rPr>
                <w:b/>
                <w:bCs/>
              </w:rPr>
              <w:t>работы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454" w:rsidRPr="00490454" w:rsidRDefault="00490454" w:rsidP="0024554D">
            <w:pPr>
              <w:pStyle w:val="TableParagraph"/>
              <w:kinsoku w:val="0"/>
              <w:overflowPunct w:val="0"/>
              <w:spacing w:before="1"/>
              <w:ind w:left="370"/>
              <w:rPr>
                <w:b/>
                <w:bCs/>
              </w:rPr>
            </w:pPr>
            <w:r w:rsidRPr="00490454">
              <w:rPr>
                <w:b/>
                <w:bCs/>
              </w:rPr>
              <w:t>Название мероприятия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454" w:rsidRDefault="00490454" w:rsidP="0024554D">
            <w:pPr>
              <w:pStyle w:val="TableParagraph"/>
              <w:kinsoku w:val="0"/>
              <w:overflowPunct w:val="0"/>
              <w:spacing w:before="1"/>
              <w:ind w:left="237" w:right="2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454" w:rsidRDefault="00490454" w:rsidP="0024554D">
            <w:pPr>
              <w:pStyle w:val="TableParagraph"/>
              <w:kinsoku w:val="0"/>
              <w:overflowPunct w:val="0"/>
              <w:spacing w:before="1"/>
              <w:ind w:left="200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490454" w:rsidTr="00490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454" w:rsidRPr="00490454" w:rsidRDefault="00490454" w:rsidP="0024554D">
            <w:pPr>
              <w:pStyle w:val="TableParagraph"/>
              <w:kinsoku w:val="0"/>
              <w:overflowPunct w:val="0"/>
              <w:spacing w:before="1"/>
              <w:ind w:left="430" w:right="410" w:firstLine="6"/>
              <w:jc w:val="center"/>
              <w:rPr>
                <w:b/>
                <w:bCs/>
              </w:rPr>
            </w:pPr>
            <w:proofErr w:type="spellStart"/>
            <w:r w:rsidRPr="00490454">
              <w:rPr>
                <w:b/>
                <w:bCs/>
              </w:rPr>
              <w:t>Гражданск</w:t>
            </w:r>
            <w:proofErr w:type="gramStart"/>
            <w:r w:rsidRPr="00490454">
              <w:rPr>
                <w:b/>
                <w:bCs/>
              </w:rPr>
              <w:t>о</w:t>
            </w:r>
            <w:proofErr w:type="spellEnd"/>
            <w:r w:rsidRPr="00490454">
              <w:rPr>
                <w:b/>
                <w:bCs/>
              </w:rPr>
              <w:t>-</w:t>
            </w:r>
            <w:proofErr w:type="gramEnd"/>
            <w:r w:rsidRPr="00490454">
              <w:rPr>
                <w:b/>
                <w:bCs/>
              </w:rPr>
              <w:t xml:space="preserve"> патриотическое воспитание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454" w:rsidRPr="00490454" w:rsidRDefault="00490454" w:rsidP="0024554D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kinsoku w:val="0"/>
              <w:overflowPunct w:val="0"/>
              <w:spacing w:before="7" w:line="232" w:lineRule="auto"/>
              <w:ind w:right="85"/>
              <w:jc w:val="both"/>
            </w:pPr>
            <w:r w:rsidRPr="00490454">
              <w:t xml:space="preserve">Единый урок: «100 лет </w:t>
            </w:r>
            <w:r w:rsidRPr="00490454">
              <w:rPr>
                <w:spacing w:val="-7"/>
              </w:rPr>
              <w:t xml:space="preserve">со </w:t>
            </w:r>
            <w:r w:rsidRPr="00490454">
              <w:t>дня образования</w:t>
            </w:r>
            <w:r w:rsidRPr="00490454">
              <w:rPr>
                <w:spacing w:val="-3"/>
              </w:rPr>
              <w:t xml:space="preserve"> </w:t>
            </w:r>
            <w:r w:rsidRPr="00490454">
              <w:t>ДАССР</w:t>
            </w:r>
          </w:p>
          <w:p w:rsidR="00490454" w:rsidRPr="00490454" w:rsidRDefault="00490454" w:rsidP="0024554D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kinsoku w:val="0"/>
              <w:overflowPunct w:val="0"/>
              <w:spacing w:before="4" w:line="237" w:lineRule="auto"/>
              <w:ind w:right="88"/>
              <w:jc w:val="both"/>
            </w:pPr>
            <w:r w:rsidRPr="00490454">
              <w:t xml:space="preserve">Участие в общегородском конкурсе «Свой </w:t>
            </w:r>
            <w:r w:rsidRPr="00490454">
              <w:rPr>
                <w:spacing w:val="-4"/>
              </w:rPr>
              <w:t xml:space="preserve">край </w:t>
            </w:r>
            <w:r w:rsidRPr="00490454">
              <w:t xml:space="preserve">родной в стихах </w:t>
            </w:r>
            <w:r w:rsidRPr="00490454">
              <w:rPr>
                <w:spacing w:val="-8"/>
              </w:rPr>
              <w:t xml:space="preserve">мы </w:t>
            </w:r>
            <w:r w:rsidRPr="00490454">
              <w:t>славим»</w:t>
            </w:r>
          </w:p>
          <w:p w:rsidR="00490454" w:rsidRPr="00490454" w:rsidRDefault="00490454" w:rsidP="0024554D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kinsoku w:val="0"/>
              <w:overflowPunct w:val="0"/>
              <w:spacing w:before="2" w:line="279" w:lineRule="exact"/>
              <w:ind w:hanging="361"/>
              <w:jc w:val="both"/>
            </w:pPr>
            <w:r w:rsidRPr="00490454">
              <w:t>Краеведческий</w:t>
            </w:r>
            <w:r w:rsidRPr="00490454">
              <w:rPr>
                <w:spacing w:val="49"/>
              </w:rPr>
              <w:t xml:space="preserve"> </w:t>
            </w:r>
            <w:r w:rsidRPr="00490454">
              <w:t>вечер</w:t>
            </w:r>
          </w:p>
          <w:p w:rsidR="00490454" w:rsidRPr="00490454" w:rsidRDefault="00490454" w:rsidP="0024554D">
            <w:pPr>
              <w:pStyle w:val="TableParagraph"/>
              <w:kinsoku w:val="0"/>
              <w:overflowPunct w:val="0"/>
              <w:ind w:left="470" w:right="85"/>
              <w:jc w:val="both"/>
            </w:pPr>
            <w:r w:rsidRPr="00490454">
              <w:t>«Край родной, ты часть моей России»</w:t>
            </w:r>
          </w:p>
          <w:p w:rsidR="00490454" w:rsidRPr="00490454" w:rsidRDefault="00490454" w:rsidP="0024554D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  <w:tab w:val="left" w:pos="2250"/>
              </w:tabs>
              <w:kinsoku w:val="0"/>
              <w:overflowPunct w:val="0"/>
              <w:spacing w:line="280" w:lineRule="exact"/>
              <w:ind w:hanging="361"/>
              <w:jc w:val="both"/>
            </w:pPr>
            <w:r w:rsidRPr="00490454">
              <w:t>Книжная</w:t>
            </w:r>
            <w:r w:rsidRPr="00490454">
              <w:tab/>
              <w:t>выставка</w:t>
            </w:r>
          </w:p>
          <w:p w:rsidR="00490454" w:rsidRPr="00490454" w:rsidRDefault="00490454" w:rsidP="0024554D">
            <w:pPr>
              <w:pStyle w:val="TableParagraph"/>
              <w:kinsoku w:val="0"/>
              <w:overflowPunct w:val="0"/>
              <w:spacing w:line="274" w:lineRule="exact"/>
              <w:ind w:left="470"/>
              <w:jc w:val="both"/>
            </w:pPr>
            <w:r w:rsidRPr="00490454">
              <w:t>«Дагестан многоликий»</w:t>
            </w:r>
          </w:p>
          <w:p w:rsidR="00490454" w:rsidRPr="00490454" w:rsidRDefault="00490454" w:rsidP="0024554D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  <w:tab w:val="left" w:pos="2480"/>
              </w:tabs>
              <w:kinsoku w:val="0"/>
              <w:overflowPunct w:val="0"/>
              <w:spacing w:line="279" w:lineRule="exact"/>
              <w:ind w:hanging="361"/>
              <w:jc w:val="both"/>
            </w:pPr>
            <w:r w:rsidRPr="00490454">
              <w:t>Конкурс</w:t>
            </w:r>
            <w:r w:rsidRPr="00490454">
              <w:tab/>
              <w:t>чтецов</w:t>
            </w:r>
          </w:p>
          <w:p w:rsidR="00490454" w:rsidRPr="00490454" w:rsidRDefault="00490454" w:rsidP="0024554D">
            <w:pPr>
              <w:pStyle w:val="TableParagraph"/>
              <w:kinsoku w:val="0"/>
              <w:overflowPunct w:val="0"/>
              <w:spacing w:line="276" w:lineRule="exact"/>
              <w:ind w:left="470" w:right="869"/>
            </w:pPr>
            <w:r w:rsidRPr="00490454">
              <w:t>«Дагестан-Росси</w:t>
            </w:r>
            <w:proofErr w:type="gramStart"/>
            <w:r w:rsidRPr="00490454">
              <w:t>я-</w:t>
            </w:r>
            <w:proofErr w:type="gramEnd"/>
            <w:r w:rsidRPr="00490454">
              <w:t xml:space="preserve"> Родина»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454" w:rsidRDefault="00490454" w:rsidP="0024554D">
            <w:pPr>
              <w:pStyle w:val="TableParagraph"/>
              <w:kinsoku w:val="0"/>
              <w:overflowPunct w:val="0"/>
              <w:spacing w:before="1"/>
              <w:ind w:left="237" w:right="220"/>
              <w:jc w:val="center"/>
            </w:pPr>
            <w:r>
              <w:t>21, 23 января Январь</w:t>
            </w:r>
          </w:p>
          <w:p w:rsidR="00490454" w:rsidRDefault="00490454" w:rsidP="0024554D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490454" w:rsidRDefault="00490454" w:rsidP="0024554D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490454" w:rsidRDefault="00490454" w:rsidP="0024554D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490454" w:rsidRDefault="00490454" w:rsidP="0024554D">
            <w:pPr>
              <w:pStyle w:val="TableParagraph"/>
              <w:kinsoku w:val="0"/>
              <w:overflowPunct w:val="0"/>
              <w:spacing w:before="206"/>
              <w:ind w:left="237" w:right="222"/>
              <w:jc w:val="center"/>
            </w:pPr>
            <w:r>
              <w:t>23 января</w:t>
            </w:r>
          </w:p>
          <w:p w:rsidR="00490454" w:rsidRDefault="00490454" w:rsidP="0024554D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490454" w:rsidRDefault="00490454" w:rsidP="0024554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1"/>
                <w:szCs w:val="21"/>
              </w:rPr>
            </w:pPr>
          </w:p>
          <w:p w:rsidR="00490454" w:rsidRDefault="00490454" w:rsidP="0024554D">
            <w:pPr>
              <w:pStyle w:val="TableParagraph"/>
              <w:kinsoku w:val="0"/>
              <w:overflowPunct w:val="0"/>
              <w:ind w:left="237" w:right="222"/>
              <w:jc w:val="center"/>
            </w:pPr>
            <w:r>
              <w:t>18-23 января</w:t>
            </w:r>
          </w:p>
          <w:p w:rsidR="00490454" w:rsidRDefault="00490454" w:rsidP="0024554D">
            <w:pPr>
              <w:pStyle w:val="TableParagraph"/>
              <w:kinsoku w:val="0"/>
              <w:overflowPunct w:val="0"/>
              <w:spacing w:before="3"/>
              <w:rPr>
                <w:b/>
                <w:bCs/>
              </w:rPr>
            </w:pPr>
          </w:p>
          <w:p w:rsidR="00490454" w:rsidRDefault="00490454" w:rsidP="0024554D">
            <w:pPr>
              <w:pStyle w:val="TableParagraph"/>
              <w:kinsoku w:val="0"/>
              <w:overflowPunct w:val="0"/>
              <w:ind w:left="110"/>
            </w:pPr>
            <w:r>
              <w:t>25-30 января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454" w:rsidRDefault="00490454" w:rsidP="0024554D">
            <w:pPr>
              <w:pStyle w:val="TableParagraph"/>
              <w:kinsoku w:val="0"/>
              <w:overflowPunct w:val="0"/>
              <w:spacing w:before="1"/>
              <w:ind w:left="409" w:right="393"/>
              <w:jc w:val="center"/>
            </w:pPr>
            <w:r>
              <w:t>Заместитель директора методисты ПДО</w:t>
            </w:r>
          </w:p>
        </w:tc>
      </w:tr>
      <w:tr w:rsidR="00490454" w:rsidTr="00490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454" w:rsidRPr="00490454" w:rsidRDefault="00490454" w:rsidP="0024554D">
            <w:pPr>
              <w:pStyle w:val="TableParagraph"/>
              <w:kinsoku w:val="0"/>
              <w:overflowPunct w:val="0"/>
              <w:spacing w:before="1"/>
              <w:ind w:left="675" w:right="238" w:hanging="400"/>
              <w:rPr>
                <w:b/>
                <w:bCs/>
              </w:rPr>
            </w:pPr>
            <w:r w:rsidRPr="00490454">
              <w:rPr>
                <w:b/>
                <w:bCs/>
              </w:rPr>
              <w:t>Интеллектуальное воспитание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454" w:rsidRPr="00490454" w:rsidRDefault="00490454" w:rsidP="0024554D">
            <w:pPr>
              <w:pStyle w:val="TableParagraph"/>
              <w:kinsoku w:val="0"/>
              <w:overflowPunct w:val="0"/>
              <w:spacing w:before="1"/>
              <w:ind w:left="110"/>
            </w:pPr>
            <w:r w:rsidRPr="00490454">
              <w:t>1) Викторина «Моя Россия – мой Дагестан»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454" w:rsidRDefault="00490454" w:rsidP="0024554D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3"/>
                <w:szCs w:val="23"/>
              </w:rPr>
            </w:pPr>
          </w:p>
          <w:p w:rsidR="00490454" w:rsidRDefault="00490454" w:rsidP="0024554D">
            <w:pPr>
              <w:pStyle w:val="TableParagraph"/>
              <w:kinsoku w:val="0"/>
              <w:overflowPunct w:val="0"/>
              <w:ind w:left="237" w:right="222"/>
              <w:jc w:val="center"/>
            </w:pPr>
            <w:r>
              <w:t>29 января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454" w:rsidRDefault="00490454" w:rsidP="0024554D">
            <w:pPr>
              <w:pStyle w:val="TableParagraph"/>
              <w:kinsoku w:val="0"/>
              <w:overflowPunct w:val="0"/>
              <w:spacing w:before="1"/>
              <w:ind w:left="409" w:right="393"/>
              <w:jc w:val="center"/>
            </w:pPr>
            <w:r>
              <w:t>Заместитель директора методисты</w:t>
            </w:r>
          </w:p>
          <w:p w:rsidR="00490454" w:rsidRDefault="00490454" w:rsidP="0024554D">
            <w:pPr>
              <w:pStyle w:val="TableParagraph"/>
              <w:kinsoku w:val="0"/>
              <w:overflowPunct w:val="0"/>
              <w:spacing w:before="2" w:line="254" w:lineRule="exact"/>
              <w:ind w:left="406" w:right="393"/>
              <w:jc w:val="center"/>
            </w:pPr>
            <w:r>
              <w:t>ПДО</w:t>
            </w:r>
          </w:p>
        </w:tc>
      </w:tr>
      <w:tr w:rsidR="00490454" w:rsidTr="004904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454" w:rsidRPr="00490454" w:rsidRDefault="00490454" w:rsidP="0024554D">
            <w:pPr>
              <w:pStyle w:val="TableParagraph"/>
              <w:kinsoku w:val="0"/>
              <w:overflowPunct w:val="0"/>
              <w:spacing w:before="4" w:line="276" w:lineRule="exact"/>
              <w:ind w:left="345" w:right="192" w:hanging="121"/>
              <w:rPr>
                <w:b/>
                <w:bCs/>
              </w:rPr>
            </w:pPr>
            <w:proofErr w:type="spellStart"/>
            <w:r w:rsidRPr="00490454">
              <w:rPr>
                <w:b/>
                <w:bCs/>
              </w:rPr>
              <w:t>Социокультурное</w:t>
            </w:r>
            <w:proofErr w:type="spellEnd"/>
            <w:r w:rsidRPr="00490454">
              <w:rPr>
                <w:b/>
                <w:bCs/>
              </w:rPr>
              <w:t xml:space="preserve"> и </w:t>
            </w:r>
            <w:proofErr w:type="spellStart"/>
            <w:r w:rsidRPr="00490454">
              <w:rPr>
                <w:b/>
                <w:bCs/>
              </w:rPr>
              <w:t>медиакультурное</w:t>
            </w:r>
            <w:proofErr w:type="spellEnd"/>
          </w:p>
          <w:p w:rsidR="00490454" w:rsidRPr="00490454" w:rsidRDefault="00490454" w:rsidP="0024554D">
            <w:pPr>
              <w:pStyle w:val="TableParagraph"/>
              <w:kinsoku w:val="0"/>
              <w:overflowPunct w:val="0"/>
              <w:spacing w:line="273" w:lineRule="exact"/>
              <w:ind w:left="99" w:right="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воспитание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454" w:rsidRPr="00490454" w:rsidRDefault="00490454" w:rsidP="0024554D">
            <w:pPr>
              <w:pStyle w:val="TableParagraph"/>
              <w:kinsoku w:val="0"/>
              <w:overflowPunct w:val="0"/>
              <w:spacing w:before="4" w:line="276" w:lineRule="exact"/>
              <w:ind w:left="110" w:right="137"/>
            </w:pPr>
            <w:r w:rsidRPr="00490454">
              <w:t>1) Организация экскурсии по городу «Путь длиною в 100</w:t>
            </w:r>
          </w:p>
          <w:p w:rsidR="00490454" w:rsidRPr="00490454" w:rsidRDefault="00490454" w:rsidP="0024554D">
            <w:pPr>
              <w:pStyle w:val="TableParagraph"/>
              <w:kinsoku w:val="0"/>
              <w:overflowPunct w:val="0"/>
              <w:spacing w:line="273" w:lineRule="exact"/>
              <w:ind w:left="110"/>
            </w:pPr>
            <w:r w:rsidRPr="00490454">
              <w:t>лет. Дагестан – Махачкала»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454" w:rsidRDefault="00490454" w:rsidP="0024554D">
            <w:pPr>
              <w:pStyle w:val="TableParagraph"/>
              <w:kinsoku w:val="0"/>
              <w:overflowPunct w:val="0"/>
              <w:spacing w:before="4" w:line="276" w:lineRule="exact"/>
              <w:ind w:left="265" w:hanging="10"/>
            </w:pPr>
            <w:r>
              <w:t>1 раз в месяц (по графику)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0454" w:rsidRDefault="00490454" w:rsidP="0024554D">
            <w:pPr>
              <w:pStyle w:val="TableParagraph"/>
              <w:kinsoku w:val="0"/>
              <w:overflowPunct w:val="0"/>
              <w:spacing w:before="4" w:line="276" w:lineRule="exact"/>
              <w:ind w:left="540" w:hanging="110"/>
            </w:pPr>
            <w:r>
              <w:t>Заместитель директора</w:t>
            </w:r>
          </w:p>
          <w:p w:rsidR="00490454" w:rsidRDefault="00490454" w:rsidP="0024554D">
            <w:pPr>
              <w:pStyle w:val="TableParagraph"/>
              <w:kinsoku w:val="0"/>
              <w:overflowPunct w:val="0"/>
              <w:spacing w:line="276" w:lineRule="exact"/>
              <w:ind w:left="805" w:right="4" w:hanging="300"/>
            </w:pPr>
            <w:r>
              <w:t>методисты ПДО</w:t>
            </w:r>
          </w:p>
        </w:tc>
      </w:tr>
    </w:tbl>
    <w:p w:rsidR="002F1FFE" w:rsidRPr="00490454" w:rsidRDefault="00490454">
      <w:pPr>
        <w:rPr>
          <w:b/>
        </w:rPr>
      </w:pPr>
    </w:p>
    <w:sectPr w:rsidR="002F1FFE" w:rsidRPr="00490454" w:rsidSect="0027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0" w:hanging="360"/>
      </w:pPr>
      <w:rPr>
        <w:rFonts w:ascii="Calibri" w:hAnsi="Calibri" w:cs="Calibri"/>
        <w:b w:val="0"/>
        <w:bCs w:val="0"/>
        <w:spacing w:val="-8"/>
        <w:w w:val="100"/>
        <w:sz w:val="22"/>
        <w:szCs w:val="22"/>
      </w:rPr>
    </w:lvl>
    <w:lvl w:ilvl="1">
      <w:numFmt w:val="bullet"/>
      <w:lvlText w:val="•"/>
      <w:lvlJc w:val="left"/>
      <w:pPr>
        <w:ind w:left="758" w:hanging="360"/>
      </w:pPr>
    </w:lvl>
    <w:lvl w:ilvl="2">
      <w:numFmt w:val="bullet"/>
      <w:lvlText w:val="•"/>
      <w:lvlJc w:val="left"/>
      <w:pPr>
        <w:ind w:left="1037" w:hanging="360"/>
      </w:pPr>
    </w:lvl>
    <w:lvl w:ilvl="3">
      <w:numFmt w:val="bullet"/>
      <w:lvlText w:val="•"/>
      <w:lvlJc w:val="left"/>
      <w:pPr>
        <w:ind w:left="1315" w:hanging="360"/>
      </w:pPr>
    </w:lvl>
    <w:lvl w:ilvl="4">
      <w:numFmt w:val="bullet"/>
      <w:lvlText w:val="•"/>
      <w:lvlJc w:val="left"/>
      <w:pPr>
        <w:ind w:left="1594" w:hanging="360"/>
      </w:pPr>
    </w:lvl>
    <w:lvl w:ilvl="5">
      <w:numFmt w:val="bullet"/>
      <w:lvlText w:val="•"/>
      <w:lvlJc w:val="left"/>
      <w:pPr>
        <w:ind w:left="1873" w:hanging="360"/>
      </w:pPr>
    </w:lvl>
    <w:lvl w:ilvl="6">
      <w:numFmt w:val="bullet"/>
      <w:lvlText w:val="•"/>
      <w:lvlJc w:val="left"/>
      <w:pPr>
        <w:ind w:left="2151" w:hanging="360"/>
      </w:pPr>
    </w:lvl>
    <w:lvl w:ilvl="7">
      <w:numFmt w:val="bullet"/>
      <w:lvlText w:val="•"/>
      <w:lvlJc w:val="left"/>
      <w:pPr>
        <w:ind w:left="2430" w:hanging="360"/>
      </w:pPr>
    </w:lvl>
    <w:lvl w:ilvl="8">
      <w:numFmt w:val="bullet"/>
      <w:lvlText w:val="•"/>
      <w:lvlJc w:val="left"/>
      <w:pPr>
        <w:ind w:left="2708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0" w:hanging="516"/>
      </w:pPr>
      <w:rPr>
        <w:rFonts w:ascii="Calibri" w:hAnsi="Calibri" w:cs="Calibri"/>
        <w:b w:val="0"/>
        <w:bCs w:val="0"/>
        <w:spacing w:val="-5"/>
        <w:w w:val="100"/>
        <w:sz w:val="22"/>
        <w:szCs w:val="22"/>
      </w:rPr>
    </w:lvl>
    <w:lvl w:ilvl="1">
      <w:numFmt w:val="bullet"/>
      <w:lvlText w:val="•"/>
      <w:lvlJc w:val="left"/>
      <w:pPr>
        <w:ind w:left="434" w:hanging="516"/>
      </w:pPr>
    </w:lvl>
    <w:lvl w:ilvl="2">
      <w:numFmt w:val="bullet"/>
      <w:lvlText w:val="•"/>
      <w:lvlJc w:val="left"/>
      <w:pPr>
        <w:ind w:left="749" w:hanging="516"/>
      </w:pPr>
    </w:lvl>
    <w:lvl w:ilvl="3">
      <w:numFmt w:val="bullet"/>
      <w:lvlText w:val="•"/>
      <w:lvlJc w:val="left"/>
      <w:pPr>
        <w:ind w:left="1063" w:hanging="516"/>
      </w:pPr>
    </w:lvl>
    <w:lvl w:ilvl="4">
      <w:numFmt w:val="bullet"/>
      <w:lvlText w:val="•"/>
      <w:lvlJc w:val="left"/>
      <w:pPr>
        <w:ind w:left="1378" w:hanging="516"/>
      </w:pPr>
    </w:lvl>
    <w:lvl w:ilvl="5">
      <w:numFmt w:val="bullet"/>
      <w:lvlText w:val="•"/>
      <w:lvlJc w:val="left"/>
      <w:pPr>
        <w:ind w:left="1693" w:hanging="516"/>
      </w:pPr>
    </w:lvl>
    <w:lvl w:ilvl="6">
      <w:numFmt w:val="bullet"/>
      <w:lvlText w:val="•"/>
      <w:lvlJc w:val="left"/>
      <w:pPr>
        <w:ind w:left="2007" w:hanging="516"/>
      </w:pPr>
    </w:lvl>
    <w:lvl w:ilvl="7">
      <w:numFmt w:val="bullet"/>
      <w:lvlText w:val="•"/>
      <w:lvlJc w:val="left"/>
      <w:pPr>
        <w:ind w:left="2322" w:hanging="516"/>
      </w:pPr>
    </w:lvl>
    <w:lvl w:ilvl="8">
      <w:numFmt w:val="bullet"/>
      <w:lvlText w:val="•"/>
      <w:lvlJc w:val="left"/>
      <w:pPr>
        <w:ind w:left="2636" w:hanging="516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370" w:hanging="26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668" w:hanging="260"/>
      </w:pPr>
    </w:lvl>
    <w:lvl w:ilvl="2">
      <w:numFmt w:val="bullet"/>
      <w:lvlText w:val="•"/>
      <w:lvlJc w:val="left"/>
      <w:pPr>
        <w:ind w:left="957" w:hanging="260"/>
      </w:pPr>
    </w:lvl>
    <w:lvl w:ilvl="3">
      <w:numFmt w:val="bullet"/>
      <w:lvlText w:val="•"/>
      <w:lvlJc w:val="left"/>
      <w:pPr>
        <w:ind w:left="1245" w:hanging="260"/>
      </w:pPr>
    </w:lvl>
    <w:lvl w:ilvl="4">
      <w:numFmt w:val="bullet"/>
      <w:lvlText w:val="•"/>
      <w:lvlJc w:val="left"/>
      <w:pPr>
        <w:ind w:left="1534" w:hanging="260"/>
      </w:pPr>
    </w:lvl>
    <w:lvl w:ilvl="5">
      <w:numFmt w:val="bullet"/>
      <w:lvlText w:val="•"/>
      <w:lvlJc w:val="left"/>
      <w:pPr>
        <w:ind w:left="1823" w:hanging="260"/>
      </w:pPr>
    </w:lvl>
    <w:lvl w:ilvl="6">
      <w:numFmt w:val="bullet"/>
      <w:lvlText w:val="•"/>
      <w:lvlJc w:val="left"/>
      <w:pPr>
        <w:ind w:left="2111" w:hanging="260"/>
      </w:pPr>
    </w:lvl>
    <w:lvl w:ilvl="7">
      <w:numFmt w:val="bullet"/>
      <w:lvlText w:val="•"/>
      <w:lvlJc w:val="left"/>
      <w:pPr>
        <w:ind w:left="2400" w:hanging="260"/>
      </w:pPr>
    </w:lvl>
    <w:lvl w:ilvl="8">
      <w:numFmt w:val="bullet"/>
      <w:lvlText w:val="•"/>
      <w:lvlJc w:val="left"/>
      <w:pPr>
        <w:ind w:left="2688" w:hanging="260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470" w:hanging="360"/>
      </w:pPr>
      <w:rPr>
        <w:rFonts w:ascii="Calibri" w:hAnsi="Calibri" w:cs="Calibri"/>
        <w:b w:val="0"/>
        <w:bCs w:val="0"/>
        <w:spacing w:val="-5"/>
        <w:w w:val="100"/>
        <w:sz w:val="22"/>
        <w:szCs w:val="22"/>
      </w:rPr>
    </w:lvl>
    <w:lvl w:ilvl="1">
      <w:numFmt w:val="bullet"/>
      <w:lvlText w:val="•"/>
      <w:lvlJc w:val="left"/>
      <w:pPr>
        <w:ind w:left="758" w:hanging="360"/>
      </w:pPr>
    </w:lvl>
    <w:lvl w:ilvl="2">
      <w:numFmt w:val="bullet"/>
      <w:lvlText w:val="•"/>
      <w:lvlJc w:val="left"/>
      <w:pPr>
        <w:ind w:left="1037" w:hanging="360"/>
      </w:pPr>
    </w:lvl>
    <w:lvl w:ilvl="3">
      <w:numFmt w:val="bullet"/>
      <w:lvlText w:val="•"/>
      <w:lvlJc w:val="left"/>
      <w:pPr>
        <w:ind w:left="1315" w:hanging="360"/>
      </w:pPr>
    </w:lvl>
    <w:lvl w:ilvl="4">
      <w:numFmt w:val="bullet"/>
      <w:lvlText w:val="•"/>
      <w:lvlJc w:val="left"/>
      <w:pPr>
        <w:ind w:left="1594" w:hanging="360"/>
      </w:pPr>
    </w:lvl>
    <w:lvl w:ilvl="5">
      <w:numFmt w:val="bullet"/>
      <w:lvlText w:val="•"/>
      <w:lvlJc w:val="left"/>
      <w:pPr>
        <w:ind w:left="1873" w:hanging="360"/>
      </w:pPr>
    </w:lvl>
    <w:lvl w:ilvl="6">
      <w:numFmt w:val="bullet"/>
      <w:lvlText w:val="•"/>
      <w:lvlJc w:val="left"/>
      <w:pPr>
        <w:ind w:left="2151" w:hanging="360"/>
      </w:pPr>
    </w:lvl>
    <w:lvl w:ilvl="7">
      <w:numFmt w:val="bullet"/>
      <w:lvlText w:val="•"/>
      <w:lvlJc w:val="left"/>
      <w:pPr>
        <w:ind w:left="2430" w:hanging="360"/>
      </w:pPr>
    </w:lvl>
    <w:lvl w:ilvl="8">
      <w:numFmt w:val="bullet"/>
      <w:lvlText w:val="•"/>
      <w:lvlJc w:val="left"/>
      <w:pPr>
        <w:ind w:left="2708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70" w:hanging="360"/>
      </w:pPr>
      <w:rPr>
        <w:rFonts w:ascii="Calibri" w:hAnsi="Calibri" w:cs="Calibri"/>
        <w:b w:val="0"/>
        <w:bCs w:val="0"/>
        <w:spacing w:val="-5"/>
        <w:w w:val="100"/>
        <w:sz w:val="22"/>
        <w:szCs w:val="22"/>
      </w:rPr>
    </w:lvl>
    <w:lvl w:ilvl="1">
      <w:numFmt w:val="bullet"/>
      <w:lvlText w:val="•"/>
      <w:lvlJc w:val="left"/>
      <w:pPr>
        <w:ind w:left="758" w:hanging="360"/>
      </w:pPr>
    </w:lvl>
    <w:lvl w:ilvl="2">
      <w:numFmt w:val="bullet"/>
      <w:lvlText w:val="•"/>
      <w:lvlJc w:val="left"/>
      <w:pPr>
        <w:ind w:left="1037" w:hanging="360"/>
      </w:pPr>
    </w:lvl>
    <w:lvl w:ilvl="3">
      <w:numFmt w:val="bullet"/>
      <w:lvlText w:val="•"/>
      <w:lvlJc w:val="left"/>
      <w:pPr>
        <w:ind w:left="1315" w:hanging="360"/>
      </w:pPr>
    </w:lvl>
    <w:lvl w:ilvl="4">
      <w:numFmt w:val="bullet"/>
      <w:lvlText w:val="•"/>
      <w:lvlJc w:val="left"/>
      <w:pPr>
        <w:ind w:left="1594" w:hanging="360"/>
      </w:pPr>
    </w:lvl>
    <w:lvl w:ilvl="5">
      <w:numFmt w:val="bullet"/>
      <w:lvlText w:val="•"/>
      <w:lvlJc w:val="left"/>
      <w:pPr>
        <w:ind w:left="1873" w:hanging="360"/>
      </w:pPr>
    </w:lvl>
    <w:lvl w:ilvl="6">
      <w:numFmt w:val="bullet"/>
      <w:lvlText w:val="•"/>
      <w:lvlJc w:val="left"/>
      <w:pPr>
        <w:ind w:left="2151" w:hanging="360"/>
      </w:pPr>
    </w:lvl>
    <w:lvl w:ilvl="7">
      <w:numFmt w:val="bullet"/>
      <w:lvlText w:val="•"/>
      <w:lvlJc w:val="left"/>
      <w:pPr>
        <w:ind w:left="2430" w:hanging="360"/>
      </w:pPr>
    </w:lvl>
    <w:lvl w:ilvl="8">
      <w:numFmt w:val="bullet"/>
      <w:lvlText w:val="•"/>
      <w:lvlJc w:val="left"/>
      <w:pPr>
        <w:ind w:left="2708" w:hanging="36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0" w:hanging="870"/>
      </w:pPr>
      <w:rPr>
        <w:rFonts w:ascii="Times New Roman" w:hAnsi="Times New Roman" w:cs="Times New Roman"/>
        <w:b w:val="0"/>
        <w:bCs w:val="0"/>
        <w:spacing w:val="-11"/>
        <w:w w:val="99"/>
        <w:sz w:val="24"/>
        <w:szCs w:val="24"/>
      </w:rPr>
    </w:lvl>
    <w:lvl w:ilvl="1">
      <w:numFmt w:val="bullet"/>
      <w:lvlText w:val="•"/>
      <w:lvlJc w:val="left"/>
      <w:pPr>
        <w:ind w:left="434" w:hanging="870"/>
      </w:pPr>
    </w:lvl>
    <w:lvl w:ilvl="2">
      <w:numFmt w:val="bullet"/>
      <w:lvlText w:val="•"/>
      <w:lvlJc w:val="left"/>
      <w:pPr>
        <w:ind w:left="749" w:hanging="870"/>
      </w:pPr>
    </w:lvl>
    <w:lvl w:ilvl="3">
      <w:numFmt w:val="bullet"/>
      <w:lvlText w:val="•"/>
      <w:lvlJc w:val="left"/>
      <w:pPr>
        <w:ind w:left="1063" w:hanging="870"/>
      </w:pPr>
    </w:lvl>
    <w:lvl w:ilvl="4">
      <w:numFmt w:val="bullet"/>
      <w:lvlText w:val="•"/>
      <w:lvlJc w:val="left"/>
      <w:pPr>
        <w:ind w:left="1378" w:hanging="870"/>
      </w:pPr>
    </w:lvl>
    <w:lvl w:ilvl="5">
      <w:numFmt w:val="bullet"/>
      <w:lvlText w:val="•"/>
      <w:lvlJc w:val="left"/>
      <w:pPr>
        <w:ind w:left="1693" w:hanging="870"/>
      </w:pPr>
    </w:lvl>
    <w:lvl w:ilvl="6">
      <w:numFmt w:val="bullet"/>
      <w:lvlText w:val="•"/>
      <w:lvlJc w:val="left"/>
      <w:pPr>
        <w:ind w:left="2007" w:hanging="870"/>
      </w:pPr>
    </w:lvl>
    <w:lvl w:ilvl="7">
      <w:numFmt w:val="bullet"/>
      <w:lvlText w:val="•"/>
      <w:lvlJc w:val="left"/>
      <w:pPr>
        <w:ind w:left="2322" w:hanging="870"/>
      </w:pPr>
    </w:lvl>
    <w:lvl w:ilvl="8">
      <w:numFmt w:val="bullet"/>
      <w:lvlText w:val="•"/>
      <w:lvlJc w:val="left"/>
      <w:pPr>
        <w:ind w:left="2636" w:hanging="87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370" w:hanging="260"/>
      </w:pPr>
      <w:rPr>
        <w:rFonts w:ascii="Times New Roman" w:hAnsi="Times New Roman" w:cs="Times New Roman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668" w:hanging="260"/>
      </w:pPr>
    </w:lvl>
    <w:lvl w:ilvl="2">
      <w:numFmt w:val="bullet"/>
      <w:lvlText w:val="•"/>
      <w:lvlJc w:val="left"/>
      <w:pPr>
        <w:ind w:left="957" w:hanging="260"/>
      </w:pPr>
    </w:lvl>
    <w:lvl w:ilvl="3">
      <w:numFmt w:val="bullet"/>
      <w:lvlText w:val="•"/>
      <w:lvlJc w:val="left"/>
      <w:pPr>
        <w:ind w:left="1245" w:hanging="260"/>
      </w:pPr>
    </w:lvl>
    <w:lvl w:ilvl="4">
      <w:numFmt w:val="bullet"/>
      <w:lvlText w:val="•"/>
      <w:lvlJc w:val="left"/>
      <w:pPr>
        <w:ind w:left="1534" w:hanging="260"/>
      </w:pPr>
    </w:lvl>
    <w:lvl w:ilvl="5">
      <w:numFmt w:val="bullet"/>
      <w:lvlText w:val="•"/>
      <w:lvlJc w:val="left"/>
      <w:pPr>
        <w:ind w:left="1823" w:hanging="260"/>
      </w:pPr>
    </w:lvl>
    <w:lvl w:ilvl="6">
      <w:numFmt w:val="bullet"/>
      <w:lvlText w:val="•"/>
      <w:lvlJc w:val="left"/>
      <w:pPr>
        <w:ind w:left="2111" w:hanging="260"/>
      </w:pPr>
    </w:lvl>
    <w:lvl w:ilvl="7">
      <w:numFmt w:val="bullet"/>
      <w:lvlText w:val="•"/>
      <w:lvlJc w:val="left"/>
      <w:pPr>
        <w:ind w:left="2400" w:hanging="260"/>
      </w:pPr>
    </w:lvl>
    <w:lvl w:ilvl="8">
      <w:numFmt w:val="bullet"/>
      <w:lvlText w:val="•"/>
      <w:lvlJc w:val="left"/>
      <w:pPr>
        <w:ind w:left="2688" w:hanging="2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54"/>
    <w:rsid w:val="001B0E9F"/>
    <w:rsid w:val="002778A2"/>
    <w:rsid w:val="003439C7"/>
    <w:rsid w:val="0049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0454"/>
    <w:pPr>
      <w:spacing w:line="275" w:lineRule="exact"/>
      <w:ind w:right="408"/>
      <w:jc w:val="righ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904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490454"/>
    <w:pPr>
      <w:spacing w:line="270" w:lineRule="exact"/>
      <w:ind w:right="404"/>
      <w:jc w:val="center"/>
      <w:outlineLvl w:val="0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04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2021-01-11T06:03:00Z</dcterms:created>
  <dcterms:modified xsi:type="dcterms:W3CDTF">2021-01-11T06:09:00Z</dcterms:modified>
</cp:coreProperties>
</file>